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31C" w:rsidRDefault="00F23A2E" w:rsidP="00F23A2E">
      <w:pPr>
        <w:suppressAutoHyphens/>
        <w:spacing w:after="0" w:line="100" w:lineRule="atLeast"/>
        <w:ind w:right="-566"/>
        <w:jc w:val="right"/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  <w:t>проект</w:t>
      </w:r>
    </w:p>
    <w:p w:rsidR="00F22BD2" w:rsidRPr="008E01EC" w:rsidRDefault="00F22BD2" w:rsidP="00F22BD2">
      <w:pPr>
        <w:suppressAutoHyphens/>
        <w:spacing w:after="0" w:line="100" w:lineRule="atLeast"/>
        <w:ind w:right="-566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</w:pPr>
      <w:r w:rsidRPr="008E01EC"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  <w:t>АДМИНИСТРАЦИЯ</w:t>
      </w:r>
    </w:p>
    <w:p w:rsidR="00F22BD2" w:rsidRPr="008E01EC" w:rsidRDefault="00020078" w:rsidP="00F22BD2">
      <w:pPr>
        <w:suppressAutoHyphens/>
        <w:spacing w:after="0" w:line="100" w:lineRule="atLeast"/>
        <w:ind w:right="-566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  <w:t>НОВОПОСЕЛЕНОВСКОГО</w:t>
      </w:r>
      <w:r w:rsidR="00F22BD2" w:rsidRPr="008E01EC"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  <w:t xml:space="preserve"> СЕЛЬСОВЕТА</w:t>
      </w:r>
    </w:p>
    <w:p w:rsidR="00F22BD2" w:rsidRDefault="00F22BD2" w:rsidP="00F22BD2">
      <w:pPr>
        <w:suppressAutoHyphens/>
        <w:spacing w:after="0" w:line="100" w:lineRule="atLeast"/>
        <w:ind w:right="-56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8E01EC"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  <w:t>КУРСКОГО РАЙОНА КУРСКОЙ ОБЛАСТИ</w:t>
      </w:r>
    </w:p>
    <w:p w:rsidR="00F22BD2" w:rsidRPr="008E01EC" w:rsidRDefault="00F22BD2" w:rsidP="00937D9B">
      <w:pPr>
        <w:suppressAutoHyphens/>
        <w:spacing w:after="0" w:line="100" w:lineRule="atLeast"/>
        <w:ind w:right="15"/>
        <w:rPr>
          <w:rFonts w:ascii="Times New Roman" w:eastAsia="Times New Roman" w:hAnsi="Times New Roman"/>
          <w:b/>
          <w:color w:val="000000"/>
          <w:sz w:val="32"/>
          <w:szCs w:val="24"/>
          <w:lang w:eastAsia="ar-SA"/>
        </w:rPr>
      </w:pPr>
    </w:p>
    <w:p w:rsidR="00F22BD2" w:rsidRPr="008E01EC" w:rsidRDefault="00F22BD2" w:rsidP="00F22BD2">
      <w:pPr>
        <w:suppressAutoHyphens/>
        <w:spacing w:after="0" w:line="100" w:lineRule="atLeast"/>
        <w:ind w:right="-566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</w:pPr>
      <w:r w:rsidRPr="008E01EC"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  <w:t>ПОСТАНОВЛЕНИЕ</w:t>
      </w:r>
    </w:p>
    <w:p w:rsidR="00F22BD2" w:rsidRPr="008E01EC" w:rsidRDefault="00F22BD2" w:rsidP="00F22BD2">
      <w:pPr>
        <w:suppressAutoHyphens/>
        <w:spacing w:after="0" w:line="100" w:lineRule="atLeast"/>
        <w:ind w:right="-566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</w:pPr>
    </w:p>
    <w:p w:rsidR="00F22BD2" w:rsidRPr="008E01EC" w:rsidRDefault="00F22BD2" w:rsidP="00F22BD2">
      <w:pPr>
        <w:suppressAutoHyphens/>
        <w:spacing w:after="0" w:line="100" w:lineRule="atLeast"/>
        <w:ind w:right="-566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ar-SA"/>
        </w:rPr>
      </w:pPr>
      <w:r w:rsidRPr="008E01EC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ar-SA"/>
        </w:rPr>
        <w:t xml:space="preserve">от </w:t>
      </w:r>
      <w:r w:rsidR="00F23A2E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ar-SA"/>
        </w:rPr>
        <w:t xml:space="preserve">           </w:t>
      </w:r>
      <w:r w:rsidRPr="008E01EC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ar-SA"/>
        </w:rPr>
        <w:t xml:space="preserve"> </w:t>
      </w:r>
      <w:r w:rsidR="00F23A2E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ar-SA"/>
        </w:rPr>
        <w:t>2023</w:t>
      </w:r>
      <w:r w:rsidRPr="008E01EC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ar-SA"/>
        </w:rPr>
        <w:t xml:space="preserve"> № </w:t>
      </w:r>
    </w:p>
    <w:p w:rsidR="00F22BD2" w:rsidRPr="008E01EC" w:rsidRDefault="00F22BD2" w:rsidP="00F22BD2">
      <w:pPr>
        <w:suppressAutoHyphens/>
        <w:spacing w:after="0" w:line="100" w:lineRule="atLeast"/>
        <w:ind w:right="-566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ar-SA"/>
        </w:rPr>
      </w:pPr>
    </w:p>
    <w:p w:rsidR="008E01EC" w:rsidRDefault="00950D39" w:rsidP="00F22BD2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Times New Roman" w:eastAsia="Tahoma" w:hAnsi="Times New Roman"/>
          <w:b/>
          <w:bCs/>
          <w:color w:val="000000"/>
          <w:sz w:val="32"/>
          <w:szCs w:val="32"/>
          <w:lang w:eastAsia="ar-SA"/>
        </w:rPr>
        <w:t>Об утверждении П</w:t>
      </w:r>
      <w:r w:rsidR="00240750">
        <w:rPr>
          <w:rFonts w:ascii="Times New Roman" w:eastAsia="Tahoma" w:hAnsi="Times New Roman"/>
          <w:b/>
          <w:bCs/>
          <w:color w:val="000000"/>
          <w:sz w:val="32"/>
          <w:szCs w:val="32"/>
          <w:lang w:eastAsia="ar-SA"/>
        </w:rPr>
        <w:t>равил</w:t>
      </w:r>
      <w:r>
        <w:rPr>
          <w:rFonts w:ascii="Times New Roman" w:eastAsia="Tahoma" w:hAnsi="Times New Roman"/>
          <w:b/>
          <w:bCs/>
          <w:color w:val="000000"/>
          <w:sz w:val="32"/>
          <w:szCs w:val="32"/>
          <w:lang w:eastAsia="ar-SA"/>
        </w:rPr>
        <w:t xml:space="preserve"> </w:t>
      </w:r>
      <w:r w:rsidR="00D86722" w:rsidRPr="00D86722">
        <w:rPr>
          <w:rFonts w:ascii="Times New Roman" w:eastAsia="Tahoma" w:hAnsi="Times New Roman"/>
          <w:b/>
          <w:bCs/>
          <w:color w:val="000000"/>
          <w:sz w:val="32"/>
          <w:szCs w:val="32"/>
          <w:lang w:eastAsia="ar-SA"/>
        </w:rPr>
        <w:t xml:space="preserve">о порядке </w:t>
      </w:r>
      <w:r w:rsidR="003B5345">
        <w:rPr>
          <w:rFonts w:ascii="Times New Roman" w:eastAsia="Tahoma" w:hAnsi="Times New Roman"/>
          <w:b/>
          <w:bCs/>
          <w:color w:val="000000"/>
          <w:sz w:val="32"/>
          <w:szCs w:val="32"/>
          <w:lang w:eastAsia="ar-SA"/>
        </w:rPr>
        <w:t xml:space="preserve">                                </w:t>
      </w:r>
      <w:r w:rsidR="00240750" w:rsidRPr="00240750">
        <w:rPr>
          <w:rFonts w:ascii="Times New Roman" w:eastAsia="Tahoma" w:hAnsi="Times New Roman"/>
          <w:b/>
          <w:bCs/>
          <w:color w:val="000000"/>
          <w:sz w:val="32"/>
          <w:szCs w:val="32"/>
          <w:lang w:eastAsia="ar-SA"/>
        </w:rPr>
        <w:t>п</w:t>
      </w:r>
      <w:r>
        <w:rPr>
          <w:rFonts w:ascii="Times New Roman" w:eastAsia="Tahoma" w:hAnsi="Times New Roman"/>
          <w:b/>
          <w:bCs/>
          <w:color w:val="000000"/>
          <w:sz w:val="32"/>
          <w:szCs w:val="32"/>
          <w:lang w:eastAsia="ar-SA"/>
        </w:rPr>
        <w:t xml:space="preserve">редставления лицом, поступающим </w:t>
      </w:r>
      <w:r w:rsidR="00240750" w:rsidRPr="00240750">
        <w:rPr>
          <w:rFonts w:ascii="Times New Roman" w:eastAsia="Tahoma" w:hAnsi="Times New Roman"/>
          <w:b/>
          <w:bCs/>
          <w:color w:val="000000"/>
          <w:sz w:val="32"/>
          <w:szCs w:val="32"/>
          <w:lang w:eastAsia="ar-SA"/>
        </w:rPr>
        <w:t xml:space="preserve">на работу на должность руководителя муниципального учреждения, а также руководителем муниципального учреждения сведений </w:t>
      </w:r>
      <w:r w:rsidR="003B5345">
        <w:rPr>
          <w:rFonts w:ascii="Times New Roman" w:eastAsia="Tahoma" w:hAnsi="Times New Roman"/>
          <w:b/>
          <w:bCs/>
          <w:color w:val="000000"/>
          <w:sz w:val="32"/>
          <w:szCs w:val="32"/>
          <w:lang w:eastAsia="ar-SA"/>
        </w:rPr>
        <w:t xml:space="preserve">             </w:t>
      </w:r>
      <w:r w:rsidR="00240750" w:rsidRPr="00240750">
        <w:rPr>
          <w:rFonts w:ascii="Times New Roman" w:eastAsia="Tahoma" w:hAnsi="Times New Roman"/>
          <w:b/>
          <w:bCs/>
          <w:color w:val="000000"/>
          <w:sz w:val="32"/>
          <w:szCs w:val="32"/>
          <w:lang w:eastAsia="ar-SA"/>
        </w:rPr>
        <w:t xml:space="preserve">о своих доходах, об имуществе и обязательствах имущественного характера и о доходах, об имуществе </w:t>
      </w:r>
      <w:r w:rsidR="003B5345">
        <w:rPr>
          <w:rFonts w:ascii="Times New Roman" w:eastAsia="Tahoma" w:hAnsi="Times New Roman"/>
          <w:b/>
          <w:bCs/>
          <w:color w:val="000000"/>
          <w:sz w:val="32"/>
          <w:szCs w:val="32"/>
          <w:lang w:eastAsia="ar-SA"/>
        </w:rPr>
        <w:t xml:space="preserve">                </w:t>
      </w:r>
      <w:r w:rsidR="00240750" w:rsidRPr="00240750">
        <w:rPr>
          <w:rFonts w:ascii="Times New Roman" w:eastAsia="Tahoma" w:hAnsi="Times New Roman"/>
          <w:b/>
          <w:bCs/>
          <w:color w:val="000000"/>
          <w:sz w:val="32"/>
          <w:szCs w:val="32"/>
          <w:lang w:eastAsia="ar-SA"/>
        </w:rPr>
        <w:t xml:space="preserve">и обязательствах имущественного характера </w:t>
      </w:r>
      <w:r w:rsidR="003B5345">
        <w:rPr>
          <w:rFonts w:ascii="Times New Roman" w:eastAsia="Tahoma" w:hAnsi="Times New Roman"/>
          <w:b/>
          <w:bCs/>
          <w:color w:val="000000"/>
          <w:sz w:val="32"/>
          <w:szCs w:val="32"/>
          <w:lang w:eastAsia="ar-SA"/>
        </w:rPr>
        <w:t xml:space="preserve">                       </w:t>
      </w:r>
      <w:r w:rsidR="00240750" w:rsidRPr="00240750">
        <w:rPr>
          <w:rFonts w:ascii="Times New Roman" w:eastAsia="Tahoma" w:hAnsi="Times New Roman"/>
          <w:b/>
          <w:bCs/>
          <w:color w:val="000000"/>
          <w:sz w:val="32"/>
          <w:szCs w:val="32"/>
          <w:lang w:eastAsia="ar-SA"/>
        </w:rPr>
        <w:t>своих супруга (супруги) и несовершеннолетних детей</w:t>
      </w:r>
    </w:p>
    <w:p w:rsidR="00240750" w:rsidRPr="00F22BD2" w:rsidRDefault="00240750" w:rsidP="00F22BD2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254DB6" w:rsidRDefault="000C454B" w:rsidP="000C45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C454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 соответствии с частью четвертой статьи 275 Трудового кодекса Российской Федерации, статьей 8 Федерального закона от 25 декабря 2008 года № 273-ФЗ «О противодействии коррупции», пунктом 2 Постановления Правительства Российской Федерации от 13 марта 2013 года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, на основании протеста прокуратуры Курского района Курской области </w:t>
      </w:r>
      <w:r w:rsidR="003B5345" w:rsidRPr="003B534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от 20.12.</w:t>
      </w:r>
      <w:r w:rsidRPr="003B534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2022 года</w:t>
      </w:r>
      <w:r w:rsidR="00F23A2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на</w:t>
      </w:r>
      <w:r w:rsidR="00254DB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постановление   Администрации Новопоселеновского сельсовета Курского района Курской области «О внесении  изменений в постановление Администрации Новопоселеновского сельсовета Курского района Курской области №60 от 18.03.2013 года «О предоставлении гражданами, претендующими  на замещение руководителей муниципальных учреждений и руководителями муниципальных  учреждений муниципального образования «Новопоселеновский сельсовета» Курского района Курской области сведений о доходах, об имуществе и обязательствах имущественного характера», от 26.08.2015 г. №259</w:t>
      </w:r>
    </w:p>
    <w:p w:rsidR="00F22BD2" w:rsidRPr="008E01EC" w:rsidRDefault="00F22BD2" w:rsidP="000C45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8E01E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Администрация </w:t>
      </w:r>
      <w:r w:rsidR="000200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Новопоселеновского</w:t>
      </w:r>
      <w:r w:rsidRPr="008E01E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сельсовета Курского района Курской области</w:t>
      </w:r>
    </w:p>
    <w:p w:rsidR="00F22BD2" w:rsidRPr="003B5345" w:rsidRDefault="00F22BD2" w:rsidP="00F22BD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3B534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ПОСТАНОВЛЯЕТ:</w:t>
      </w:r>
    </w:p>
    <w:p w:rsidR="00240750" w:rsidRPr="008E01EC" w:rsidRDefault="00240750" w:rsidP="00F22BD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00C80" w:rsidRPr="008E01EC" w:rsidRDefault="00F22BD2" w:rsidP="008E01E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8E01E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1. </w:t>
      </w:r>
      <w:r w:rsidR="0030631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Утвердить </w:t>
      </w:r>
      <w:r w:rsidR="0096625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Правила</w:t>
      </w:r>
      <w:r w:rsidR="00950D3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="00A67B6D" w:rsidRPr="008E01E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 </w:t>
      </w:r>
      <w:r w:rsidR="00D86722" w:rsidRPr="00D867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порядке </w:t>
      </w:r>
      <w:r w:rsidR="00966258" w:rsidRPr="0096625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30631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, согласно </w:t>
      </w:r>
      <w:r w:rsidR="00A67B6D" w:rsidRPr="008E01E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Приложени</w:t>
      </w:r>
      <w:r w:rsidR="0030631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я</w:t>
      </w:r>
      <w:r w:rsidR="00A67B6D" w:rsidRPr="008E01E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:rsidR="00D06489" w:rsidRDefault="00800C80" w:rsidP="008E01E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8E01E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</w:t>
      </w:r>
      <w:r w:rsidR="00F22BD2" w:rsidRPr="008E01E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. </w:t>
      </w:r>
      <w:r w:rsidR="000C454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Признать утратившим</w:t>
      </w:r>
      <w:r w:rsidR="000C454B" w:rsidRPr="008E01E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силу постановление Администрации </w:t>
      </w:r>
      <w:r w:rsidR="000200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Новопоселеновского</w:t>
      </w:r>
      <w:r w:rsidR="000C454B" w:rsidRPr="008E01E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сельсовета Курского района </w:t>
      </w:r>
      <w:r w:rsidR="000C454B" w:rsidRPr="008E01EC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от </w:t>
      </w:r>
      <w:r w:rsidR="00254DB6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26.08.2015</w:t>
      </w:r>
      <w:r w:rsidR="000C454B" w:rsidRPr="008E01EC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года № </w:t>
      </w:r>
      <w:r w:rsidR="00254DB6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259</w:t>
      </w:r>
      <w:r w:rsidR="000C454B" w:rsidRPr="008E01EC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«</w:t>
      </w:r>
      <w:bookmarkStart w:id="0" w:name="_GoBack"/>
      <w:bookmarkEnd w:id="0"/>
      <w:r w:rsidR="00D0648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 внесении  изменений в постановление Администрации Новопоселеновского сельсовета Курского района Курской области №60 от 18.03.2013 года «О предоставлении гражданами, претендующими  на замещение руководителей муниципальных учреждений и руководителями муниципальных  учреждений муниципального образования «Новопоселеновский сельсовета» Курского района Курской области сведений о доходах, об имуществе и обязательствах имущественного характера»</w:t>
      </w:r>
      <w:r w:rsidR="00D06489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</w:t>
      </w:r>
    </w:p>
    <w:p w:rsidR="00A67B6D" w:rsidRPr="008E01EC" w:rsidRDefault="00A67B6D" w:rsidP="008E01E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8E01E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3.</w:t>
      </w:r>
      <w:r w:rsidR="000C454B" w:rsidRPr="008E01E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Настоящее постановление вступает в силу со дня его подписания и подлежит обнародованию.</w:t>
      </w:r>
    </w:p>
    <w:p w:rsidR="008E01EC" w:rsidRPr="008E01EC" w:rsidRDefault="008E01EC" w:rsidP="008E01E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F22BD2" w:rsidRPr="008E01EC" w:rsidRDefault="00F22BD2" w:rsidP="00F22BD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F22BD2" w:rsidRPr="008E01EC" w:rsidRDefault="00F22BD2" w:rsidP="00F22BD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E01EC" w:rsidRDefault="00F22BD2" w:rsidP="00F22BD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8E01E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Глава </w:t>
      </w:r>
      <w:r w:rsidR="000200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Новопоселеновского</w:t>
      </w:r>
      <w:r w:rsidRPr="008E01E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сельсовета </w:t>
      </w:r>
    </w:p>
    <w:p w:rsidR="00F22BD2" w:rsidRPr="008E01EC" w:rsidRDefault="00F22BD2" w:rsidP="00F22BD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8E01E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Курского района                                     </w:t>
      </w:r>
      <w:r w:rsidR="008E01E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       </w:t>
      </w:r>
      <w:r w:rsidR="000200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            И.Г.Бирюков</w:t>
      </w:r>
    </w:p>
    <w:p w:rsidR="006C0566" w:rsidRDefault="006C0566" w:rsidP="006C0566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6C0566" w:rsidRDefault="006C0566" w:rsidP="006C0566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72DBC" w:rsidRDefault="00D72DBC" w:rsidP="006C0566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8E01EC" w:rsidRDefault="008E01EC" w:rsidP="006C0566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8E01EC" w:rsidRDefault="008E01EC" w:rsidP="006C0566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8E01EC" w:rsidRDefault="008E01EC" w:rsidP="006C0566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8E01EC" w:rsidRDefault="008E01EC" w:rsidP="006C0566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8E01EC" w:rsidRDefault="008E01EC" w:rsidP="006C0566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8E01EC" w:rsidRDefault="008E01EC" w:rsidP="006C0566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8E01EC" w:rsidRDefault="008E01EC" w:rsidP="006C0566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8E01EC" w:rsidRDefault="008E01EC" w:rsidP="006C0566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8E01EC" w:rsidRDefault="008E01EC" w:rsidP="006C0566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8E01EC" w:rsidRDefault="008E01EC" w:rsidP="006C0566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8E01EC" w:rsidRDefault="008E01EC" w:rsidP="006C0566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8E01EC" w:rsidRDefault="008E01EC" w:rsidP="006C0566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8E01EC" w:rsidRDefault="008E01EC" w:rsidP="006C0566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3B5345" w:rsidRDefault="003B5345" w:rsidP="006C0566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8E01EC" w:rsidRDefault="008E01EC" w:rsidP="006C0566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8E01EC" w:rsidRDefault="008E01EC" w:rsidP="006C0566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8E01EC" w:rsidRDefault="008E01EC" w:rsidP="006C0566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020078" w:rsidRDefault="00020078" w:rsidP="006C0566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020078" w:rsidRDefault="00020078" w:rsidP="006C0566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020078" w:rsidRDefault="00020078" w:rsidP="006C0566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8E01EC" w:rsidRDefault="008E01EC" w:rsidP="0057070E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8E01EC" w:rsidRPr="008E01EC" w:rsidRDefault="008E01EC" w:rsidP="00537578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8E01EC">
        <w:rPr>
          <w:rStyle w:val="13pt"/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Приложение</w:t>
      </w:r>
    </w:p>
    <w:p w:rsidR="008E01EC" w:rsidRPr="008E01EC" w:rsidRDefault="008E01EC" w:rsidP="00537578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8E01EC">
        <w:rPr>
          <w:rStyle w:val="13pt"/>
          <w:rFonts w:ascii="Times New Roman" w:hAnsi="Times New Roman"/>
          <w:sz w:val="24"/>
          <w:szCs w:val="24"/>
          <w:bdr w:val="none" w:sz="0" w:space="0" w:color="auto" w:frame="1"/>
        </w:rPr>
        <w:t>        к постановлению администрации</w:t>
      </w:r>
    </w:p>
    <w:p w:rsidR="008E01EC" w:rsidRDefault="008E01EC" w:rsidP="00537578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8E01EC">
        <w:rPr>
          <w:rStyle w:val="13pt"/>
          <w:rFonts w:ascii="Times New Roman" w:hAnsi="Times New Roman"/>
          <w:sz w:val="24"/>
          <w:szCs w:val="24"/>
          <w:bdr w:val="none" w:sz="0" w:space="0" w:color="auto" w:frame="1"/>
        </w:rPr>
        <w:t> </w:t>
      </w:r>
      <w:r w:rsidR="00020078">
        <w:rPr>
          <w:rStyle w:val="13pt"/>
          <w:rFonts w:ascii="Times New Roman" w:hAnsi="Times New Roman"/>
          <w:sz w:val="24"/>
          <w:szCs w:val="24"/>
          <w:bdr w:val="none" w:sz="0" w:space="0" w:color="auto" w:frame="1"/>
        </w:rPr>
        <w:t>Новопоселеновского</w:t>
      </w:r>
      <w:r w:rsidRPr="008E01EC">
        <w:rPr>
          <w:rStyle w:val="13pt"/>
          <w:rFonts w:ascii="Times New Roman" w:hAnsi="Times New Roman"/>
          <w:sz w:val="24"/>
          <w:szCs w:val="24"/>
          <w:bdr w:val="none" w:sz="0" w:space="0" w:color="auto" w:frame="1"/>
        </w:rPr>
        <w:t xml:space="preserve"> сельс</w:t>
      </w:r>
      <w:r>
        <w:rPr>
          <w:rFonts w:ascii="Times New Roman" w:hAnsi="Times New Roman"/>
          <w:sz w:val="24"/>
          <w:szCs w:val="24"/>
        </w:rPr>
        <w:t>овета</w:t>
      </w:r>
    </w:p>
    <w:p w:rsidR="008E01EC" w:rsidRPr="008E01EC" w:rsidRDefault="008E01EC" w:rsidP="00537578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Курского района</w:t>
      </w:r>
    </w:p>
    <w:p w:rsidR="008E01EC" w:rsidRPr="008E01EC" w:rsidRDefault="008E01EC" w:rsidP="00537578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8E01EC">
        <w:rPr>
          <w:rStyle w:val="13pt"/>
          <w:rFonts w:ascii="Times New Roman" w:hAnsi="Times New Roman"/>
          <w:sz w:val="24"/>
          <w:szCs w:val="24"/>
          <w:bdr w:val="none" w:sz="0" w:space="0" w:color="auto" w:frame="1"/>
        </w:rPr>
        <w:t xml:space="preserve">                                                                                  от </w:t>
      </w:r>
      <w:r w:rsidR="00537578">
        <w:rPr>
          <w:rStyle w:val="13pt"/>
          <w:rFonts w:ascii="Times New Roman" w:hAnsi="Times New Roman"/>
          <w:sz w:val="24"/>
          <w:szCs w:val="24"/>
          <w:bdr w:val="none" w:sz="0" w:space="0" w:color="auto" w:frame="1"/>
        </w:rPr>
        <w:t>.2023</w:t>
      </w:r>
      <w:r w:rsidRPr="008E01EC">
        <w:rPr>
          <w:rStyle w:val="13pt"/>
          <w:rFonts w:ascii="Times New Roman" w:hAnsi="Times New Roman"/>
          <w:sz w:val="24"/>
          <w:szCs w:val="24"/>
          <w:bdr w:val="none" w:sz="0" w:space="0" w:color="auto" w:frame="1"/>
        </w:rPr>
        <w:t xml:space="preserve">  №  </w:t>
      </w:r>
    </w:p>
    <w:p w:rsidR="003B5345" w:rsidRDefault="003B5345" w:rsidP="003B5345">
      <w:pPr>
        <w:shd w:val="clear" w:color="auto" w:fill="FFFFFF"/>
        <w:ind w:left="4680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8E01EC" w:rsidRPr="0030631C" w:rsidRDefault="00966258" w:rsidP="003B5345">
      <w:pPr>
        <w:shd w:val="clear" w:color="auto" w:fill="FFFFF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ПРАВИЛА</w:t>
      </w:r>
    </w:p>
    <w:p w:rsidR="00966258" w:rsidRDefault="00966258" w:rsidP="003B53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о поряд</w:t>
      </w:r>
      <w:r w:rsidRPr="0096625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к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е</w:t>
      </w:r>
      <w:r w:rsidRPr="0096625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представления лицом, поступающим на работу </w:t>
      </w:r>
      <w:r w:rsidR="003B534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               </w:t>
      </w:r>
      <w:r w:rsidRPr="0096625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на должность руководителя муниципального учреждения муниципального образования, а также руководителем муниципального учреждения сведений о своих доходах, об имуществе и обязательствах имущественного характера и о доходах, </w:t>
      </w:r>
      <w:r w:rsidR="003B534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                        </w:t>
      </w:r>
      <w:r w:rsidRPr="0096625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об имуществе и обязательствах имущественного характера своих супруга (супруги) и несовершеннолетних детей</w:t>
      </w:r>
    </w:p>
    <w:p w:rsidR="00966258" w:rsidRDefault="00966258" w:rsidP="0096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66258" w:rsidRPr="00966258" w:rsidRDefault="00966258" w:rsidP="0096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66258">
        <w:rPr>
          <w:rFonts w:ascii="Times New Roman" w:hAnsi="Times New Roman"/>
          <w:bCs/>
          <w:sz w:val="28"/>
          <w:szCs w:val="28"/>
        </w:rPr>
        <w:t>1. Настоящие Правила устанавливают порядок представления лицом, поступающим на работу на должность руководителя муниципального учреждения муниципального образования</w:t>
      </w:r>
      <w:r w:rsidR="00537578">
        <w:rPr>
          <w:rFonts w:ascii="Times New Roman" w:hAnsi="Times New Roman"/>
          <w:bCs/>
          <w:sz w:val="28"/>
          <w:szCs w:val="28"/>
        </w:rPr>
        <w:t xml:space="preserve"> «Новопоселеновский </w:t>
      </w:r>
      <w:r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537578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Курского района Курской области</w:t>
      </w:r>
      <w:r w:rsidRPr="00966258">
        <w:rPr>
          <w:rFonts w:ascii="Times New Roman" w:hAnsi="Times New Roman"/>
          <w:bCs/>
          <w:sz w:val="28"/>
          <w:szCs w:val="28"/>
        </w:rPr>
        <w:t xml:space="preserve"> (далее – муниципальное учреждение),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– сведения о доходах, об имуществе и обязательствах имущественного характера).</w:t>
      </w:r>
    </w:p>
    <w:p w:rsidR="00966258" w:rsidRPr="00966258" w:rsidRDefault="00966258" w:rsidP="0096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66258">
        <w:rPr>
          <w:rFonts w:ascii="Times New Roman" w:hAnsi="Times New Roman"/>
          <w:bCs/>
          <w:sz w:val="28"/>
          <w:szCs w:val="28"/>
        </w:rPr>
        <w:t xml:space="preserve">2. 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</w:t>
      </w:r>
      <w:r w:rsidRPr="00966258">
        <w:rPr>
          <w:rFonts w:ascii="Times New Roman" w:hAnsi="Times New Roman"/>
          <w:bCs/>
          <w:sz w:val="28"/>
          <w:szCs w:val="28"/>
        </w:rPr>
        <w:lastRenderedPageBreak/>
        <w:t>работу на должность руководителя муниципального учреждения, по утвержденной Президентом Российской Федерации форме справки.</w:t>
      </w:r>
    </w:p>
    <w:p w:rsidR="00966258" w:rsidRPr="00966258" w:rsidRDefault="00966258" w:rsidP="0096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66258">
        <w:rPr>
          <w:rFonts w:ascii="Times New Roman" w:hAnsi="Times New Roman"/>
          <w:bCs/>
          <w:sz w:val="28"/>
          <w:szCs w:val="28"/>
        </w:rPr>
        <w:t>3. 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r w:rsidR="00950D39">
        <w:rPr>
          <w:rFonts w:ascii="Times New Roman" w:hAnsi="Times New Roman"/>
          <w:bCs/>
          <w:sz w:val="28"/>
          <w:szCs w:val="28"/>
        </w:rPr>
        <w:t xml:space="preserve"> </w:t>
      </w:r>
      <w:r w:rsidRPr="00966258">
        <w:rPr>
          <w:rFonts w:ascii="Times New Roman" w:hAnsi="Times New Roman"/>
          <w:bCs/>
          <w:sz w:val="28"/>
          <w:szCs w:val="28"/>
        </w:rPr>
        <w:t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 о доходах, расходах, об имуществе и обязательствах имущественного характера.</w:t>
      </w:r>
    </w:p>
    <w:p w:rsidR="00966258" w:rsidRPr="00966258" w:rsidRDefault="00966258" w:rsidP="0096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66258">
        <w:rPr>
          <w:rFonts w:ascii="Times New Roman" w:hAnsi="Times New Roman"/>
          <w:bCs/>
          <w:sz w:val="28"/>
          <w:szCs w:val="28"/>
        </w:rPr>
        <w:t xml:space="preserve">4. Сведения, предусмотренные пунктами 2 и 3 настоящих Правил, представляются </w:t>
      </w:r>
      <w:r>
        <w:rPr>
          <w:rFonts w:ascii="Times New Roman" w:hAnsi="Times New Roman"/>
          <w:bCs/>
          <w:sz w:val="28"/>
          <w:szCs w:val="28"/>
        </w:rPr>
        <w:t xml:space="preserve">Главе </w:t>
      </w:r>
      <w:r w:rsidR="00020078">
        <w:rPr>
          <w:rFonts w:ascii="Times New Roman" w:hAnsi="Times New Roman"/>
          <w:bCs/>
          <w:sz w:val="28"/>
          <w:szCs w:val="28"/>
        </w:rPr>
        <w:t>Новопоселеновского</w:t>
      </w:r>
      <w:r>
        <w:rPr>
          <w:rFonts w:ascii="Times New Roman" w:hAnsi="Times New Roman"/>
          <w:bCs/>
          <w:sz w:val="28"/>
          <w:szCs w:val="28"/>
        </w:rPr>
        <w:t xml:space="preserve"> сельсовета Курского района Курской</w:t>
      </w:r>
      <w:r w:rsidR="00950D39">
        <w:rPr>
          <w:rFonts w:ascii="Times New Roman" w:hAnsi="Times New Roman"/>
          <w:bCs/>
          <w:sz w:val="28"/>
          <w:szCs w:val="28"/>
        </w:rPr>
        <w:t xml:space="preserve"> о</w:t>
      </w:r>
      <w:r>
        <w:rPr>
          <w:rFonts w:ascii="Times New Roman" w:hAnsi="Times New Roman"/>
          <w:bCs/>
          <w:sz w:val="28"/>
          <w:szCs w:val="28"/>
        </w:rPr>
        <w:t>бласти</w:t>
      </w:r>
      <w:r w:rsidR="00950D39">
        <w:rPr>
          <w:rFonts w:ascii="Times New Roman" w:hAnsi="Times New Roman"/>
          <w:bCs/>
          <w:sz w:val="28"/>
          <w:szCs w:val="28"/>
        </w:rPr>
        <w:t xml:space="preserve"> </w:t>
      </w:r>
      <w:r w:rsidRPr="00966258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 xml:space="preserve">Администрацию </w:t>
      </w:r>
      <w:r w:rsidR="00020078">
        <w:rPr>
          <w:rFonts w:ascii="Times New Roman" w:hAnsi="Times New Roman"/>
          <w:bCs/>
          <w:sz w:val="28"/>
          <w:szCs w:val="28"/>
        </w:rPr>
        <w:t>Новопоселеновского</w:t>
      </w:r>
      <w:r>
        <w:rPr>
          <w:rFonts w:ascii="Times New Roman" w:hAnsi="Times New Roman"/>
          <w:bCs/>
          <w:sz w:val="28"/>
          <w:szCs w:val="28"/>
        </w:rPr>
        <w:t xml:space="preserve"> сельсовета Курского района Курской области</w:t>
      </w:r>
      <w:r w:rsidRPr="00966258">
        <w:rPr>
          <w:rFonts w:ascii="Times New Roman" w:hAnsi="Times New Roman"/>
          <w:bCs/>
          <w:sz w:val="28"/>
          <w:szCs w:val="28"/>
        </w:rPr>
        <w:t>.</w:t>
      </w:r>
    </w:p>
    <w:p w:rsidR="00966258" w:rsidRPr="00966258" w:rsidRDefault="00966258" w:rsidP="0096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66258">
        <w:rPr>
          <w:rFonts w:ascii="Times New Roman" w:hAnsi="Times New Roman"/>
          <w:bCs/>
          <w:sz w:val="28"/>
          <w:szCs w:val="28"/>
        </w:rPr>
        <w:t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3 настоящих Правил.</w:t>
      </w:r>
    </w:p>
    <w:p w:rsidR="00966258" w:rsidRPr="00966258" w:rsidRDefault="00966258" w:rsidP="0096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66258">
        <w:rPr>
          <w:rFonts w:ascii="Times New Roman" w:hAnsi="Times New Roman"/>
          <w:bCs/>
          <w:sz w:val="28"/>
          <w:szCs w:val="28"/>
        </w:rPr>
        <w:t>6.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2 настоящих Правил.</w:t>
      </w:r>
    </w:p>
    <w:p w:rsidR="00966258" w:rsidRPr="00966258" w:rsidRDefault="00966258" w:rsidP="0096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66258">
        <w:rPr>
          <w:rFonts w:ascii="Times New Roman" w:hAnsi="Times New Roman"/>
          <w:bCs/>
          <w:sz w:val="28"/>
          <w:szCs w:val="28"/>
        </w:rPr>
        <w:t>7.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642A7A" w:rsidRPr="00642A7A" w:rsidRDefault="00966258" w:rsidP="0096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258">
        <w:rPr>
          <w:rFonts w:ascii="Times New Roman" w:hAnsi="Times New Roman"/>
          <w:bCs/>
          <w:sz w:val="28"/>
          <w:szCs w:val="28"/>
        </w:rPr>
        <w:t>8. 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lastRenderedPageBreak/>
        <w:t>муницип</w:t>
      </w:r>
      <w:r w:rsidR="00537578">
        <w:rPr>
          <w:rFonts w:ascii="Times New Roman" w:hAnsi="Times New Roman"/>
          <w:bCs/>
          <w:sz w:val="28"/>
          <w:szCs w:val="28"/>
        </w:rPr>
        <w:t>ального образования «Новопоселеновский</w:t>
      </w:r>
      <w:r>
        <w:rPr>
          <w:rFonts w:ascii="Times New Roman" w:hAnsi="Times New Roman"/>
          <w:bCs/>
          <w:sz w:val="28"/>
          <w:szCs w:val="28"/>
        </w:rPr>
        <w:t xml:space="preserve"> сельсовет» Курского района Курской области</w:t>
      </w:r>
      <w:r w:rsidRPr="00966258">
        <w:rPr>
          <w:rFonts w:ascii="Times New Roman" w:hAnsi="Times New Roman"/>
          <w:bCs/>
          <w:sz w:val="28"/>
          <w:szCs w:val="28"/>
        </w:rPr>
        <w:t xml:space="preserve"> и предоставляются для опубликования средствам массовой информации в соответствии с требованиями, утвержденными Министерством труда и социальной защиты Российской Федерации.</w:t>
      </w:r>
    </w:p>
    <w:sectPr w:rsidR="00642A7A" w:rsidRPr="00642A7A" w:rsidSect="003B5345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846" w:rsidRDefault="00A02846" w:rsidP="00642A7A">
      <w:pPr>
        <w:spacing w:after="0" w:line="240" w:lineRule="auto"/>
      </w:pPr>
      <w:r>
        <w:separator/>
      </w:r>
    </w:p>
  </w:endnote>
  <w:endnote w:type="continuationSeparator" w:id="0">
    <w:p w:rsidR="00A02846" w:rsidRDefault="00A02846" w:rsidP="0064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846" w:rsidRDefault="00A02846" w:rsidP="00642A7A">
      <w:pPr>
        <w:spacing w:after="0" w:line="240" w:lineRule="auto"/>
      </w:pPr>
      <w:r>
        <w:separator/>
      </w:r>
    </w:p>
  </w:footnote>
  <w:footnote w:type="continuationSeparator" w:id="0">
    <w:p w:rsidR="00A02846" w:rsidRDefault="00A02846" w:rsidP="00642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9EC"/>
    <w:rsid w:val="00020078"/>
    <w:rsid w:val="000C454B"/>
    <w:rsid w:val="0017335B"/>
    <w:rsid w:val="001D6C92"/>
    <w:rsid w:val="00240750"/>
    <w:rsid w:val="00254DB6"/>
    <w:rsid w:val="002611C1"/>
    <w:rsid w:val="002F3BE5"/>
    <w:rsid w:val="0030631C"/>
    <w:rsid w:val="00314A64"/>
    <w:rsid w:val="003574D6"/>
    <w:rsid w:val="00366CE5"/>
    <w:rsid w:val="00371E7B"/>
    <w:rsid w:val="003B5345"/>
    <w:rsid w:val="00446F28"/>
    <w:rsid w:val="00537578"/>
    <w:rsid w:val="0057070E"/>
    <w:rsid w:val="005A1A17"/>
    <w:rsid w:val="00632E69"/>
    <w:rsid w:val="00642A7A"/>
    <w:rsid w:val="00647B1A"/>
    <w:rsid w:val="006A04E6"/>
    <w:rsid w:val="006C0566"/>
    <w:rsid w:val="00754188"/>
    <w:rsid w:val="00800C80"/>
    <w:rsid w:val="008A27FC"/>
    <w:rsid w:val="008E01EC"/>
    <w:rsid w:val="00937D9B"/>
    <w:rsid w:val="00950D39"/>
    <w:rsid w:val="00966258"/>
    <w:rsid w:val="00A02846"/>
    <w:rsid w:val="00A43C86"/>
    <w:rsid w:val="00A67B6D"/>
    <w:rsid w:val="00B07A7B"/>
    <w:rsid w:val="00BA7B66"/>
    <w:rsid w:val="00BD4C7A"/>
    <w:rsid w:val="00BF2027"/>
    <w:rsid w:val="00C275E4"/>
    <w:rsid w:val="00D06489"/>
    <w:rsid w:val="00D12E23"/>
    <w:rsid w:val="00D72DBC"/>
    <w:rsid w:val="00D86722"/>
    <w:rsid w:val="00E779EC"/>
    <w:rsid w:val="00E835F0"/>
    <w:rsid w:val="00EF3BF2"/>
    <w:rsid w:val="00F10D1C"/>
    <w:rsid w:val="00F22BD2"/>
    <w:rsid w:val="00F23A2E"/>
    <w:rsid w:val="00F27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239D"/>
  <w15:docId w15:val="{0972021F-3ABB-4592-9678-BF436B6E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64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22BD2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22BD2"/>
    <w:pPr>
      <w:keepNext/>
      <w:tabs>
        <w:tab w:val="num" w:pos="0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2B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link w:val="2"/>
    <w:rsid w:val="00F22BD2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22BD2"/>
  </w:style>
  <w:style w:type="character" w:customStyle="1" w:styleId="WW8Num2z0">
    <w:name w:val="WW8Num2z0"/>
    <w:rsid w:val="00F22BD2"/>
    <w:rPr>
      <w:rFonts w:ascii="Symbol" w:hAnsi="Symbol" w:cs="Symbol"/>
      <w:sz w:val="20"/>
    </w:rPr>
  </w:style>
  <w:style w:type="character" w:customStyle="1" w:styleId="WW8Num2z1">
    <w:name w:val="WW8Num2z1"/>
    <w:rsid w:val="00F22BD2"/>
    <w:rPr>
      <w:rFonts w:ascii="Courier New" w:hAnsi="Courier New" w:cs="Courier New"/>
      <w:sz w:val="20"/>
    </w:rPr>
  </w:style>
  <w:style w:type="character" w:customStyle="1" w:styleId="WW8Num2z2">
    <w:name w:val="WW8Num2z2"/>
    <w:rsid w:val="00F22BD2"/>
    <w:rPr>
      <w:rFonts w:ascii="Wingdings" w:hAnsi="Wingdings" w:cs="Wingdings"/>
      <w:sz w:val="20"/>
    </w:rPr>
  </w:style>
  <w:style w:type="character" w:customStyle="1" w:styleId="12">
    <w:name w:val="Основной шрифт абзаца1"/>
    <w:rsid w:val="00F22BD2"/>
  </w:style>
  <w:style w:type="character" w:customStyle="1" w:styleId="a3">
    <w:name w:val="Символ нумерации"/>
    <w:rsid w:val="00F22BD2"/>
  </w:style>
  <w:style w:type="character" w:styleId="a4">
    <w:name w:val="Hyperlink"/>
    <w:rsid w:val="00F22BD2"/>
    <w:rPr>
      <w:color w:val="000080"/>
      <w:u w:val="single"/>
    </w:rPr>
  </w:style>
  <w:style w:type="paragraph" w:customStyle="1" w:styleId="13">
    <w:name w:val="Заголовок1"/>
    <w:basedOn w:val="a"/>
    <w:next w:val="a5"/>
    <w:rsid w:val="00F22BD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F22BD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F22B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F22BD2"/>
    <w:rPr>
      <w:rFonts w:cs="Mangal"/>
    </w:rPr>
  </w:style>
  <w:style w:type="paragraph" w:customStyle="1" w:styleId="14">
    <w:name w:val="Название1"/>
    <w:basedOn w:val="a"/>
    <w:rsid w:val="00F22BD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F22BD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F22BD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ConsPlusTitle">
    <w:name w:val="ConsPlusTitle"/>
    <w:rsid w:val="00F22BD2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F22BD2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Cell">
    <w:name w:val="ConsPlusCell"/>
    <w:rsid w:val="00F22BD2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a8">
    <w:name w:val="Содержимое таблицы"/>
    <w:basedOn w:val="a"/>
    <w:rsid w:val="00F22BD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9">
    <w:name w:val="Заголовок таблицы"/>
    <w:basedOn w:val="a8"/>
    <w:rsid w:val="00F22BD2"/>
    <w:pPr>
      <w:jc w:val="center"/>
    </w:pPr>
    <w:rPr>
      <w:b/>
      <w:bCs/>
    </w:rPr>
  </w:style>
  <w:style w:type="paragraph" w:customStyle="1" w:styleId="ConsPlusNormal">
    <w:name w:val="ConsPlusNormal"/>
    <w:next w:val="a"/>
    <w:rsid w:val="00F22BD2"/>
    <w:pPr>
      <w:widowControl w:val="0"/>
      <w:suppressAutoHyphens/>
      <w:ind w:firstLine="720"/>
    </w:pPr>
    <w:rPr>
      <w:rFonts w:ascii="Arial" w:eastAsia="Arial" w:hAnsi="Arial" w:cs="Arial"/>
      <w:lang w:eastAsia="hi-IN" w:bidi="hi-IN"/>
    </w:rPr>
  </w:style>
  <w:style w:type="paragraph" w:customStyle="1" w:styleId="ConsPlusDocList">
    <w:name w:val="ConsPlusDocList"/>
    <w:next w:val="a"/>
    <w:rsid w:val="00F22BD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rsid w:val="00F22BD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rsid w:val="00F22BD2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character" w:styleId="aa">
    <w:name w:val="FollowedHyperlink"/>
    <w:uiPriority w:val="99"/>
    <w:semiHidden/>
    <w:unhideWhenUsed/>
    <w:rsid w:val="00F22BD2"/>
    <w:rPr>
      <w:color w:val="800080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800C80"/>
  </w:style>
  <w:style w:type="paragraph" w:styleId="ab">
    <w:name w:val="Balloon Text"/>
    <w:basedOn w:val="a"/>
    <w:link w:val="ac"/>
    <w:uiPriority w:val="99"/>
    <w:semiHidden/>
    <w:unhideWhenUsed/>
    <w:rsid w:val="006C05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C0566"/>
    <w:rPr>
      <w:rFonts w:ascii="Tahoma" w:hAnsi="Tahoma" w:cs="Tahoma"/>
      <w:sz w:val="16"/>
      <w:szCs w:val="16"/>
    </w:rPr>
  </w:style>
  <w:style w:type="character" w:customStyle="1" w:styleId="13pt">
    <w:name w:val="13pt"/>
    <w:basedOn w:val="a0"/>
    <w:rsid w:val="008E01EC"/>
  </w:style>
  <w:style w:type="paragraph" w:styleId="ad">
    <w:name w:val="No Spacing"/>
    <w:basedOn w:val="a"/>
    <w:uiPriority w:val="1"/>
    <w:qFormat/>
    <w:rsid w:val="008E01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E01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note text"/>
    <w:basedOn w:val="a"/>
    <w:link w:val="af"/>
    <w:semiHidden/>
    <w:rsid w:val="00642A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642A7A"/>
    <w:rPr>
      <w:rFonts w:ascii="Times New Roman" w:eastAsia="Times New Roman" w:hAnsi="Times New Roman"/>
    </w:rPr>
  </w:style>
  <w:style w:type="character" w:styleId="af0">
    <w:name w:val="footnote reference"/>
    <w:semiHidden/>
    <w:rsid w:val="00642A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E0D6A-DEBC-4B3A-81A5-444B6906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8590</CharactersWithSpaces>
  <SharedDoc>false</SharedDoc>
  <HLinks>
    <vt:vector size="684" baseType="variant">
      <vt:variant>
        <vt:i4>786450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consultantplus://offline/main?base=RLAW417;n=18917;fld=134;dst=100144</vt:lpwstr>
      </vt:variant>
      <vt:variant>
        <vt:lpwstr/>
      </vt:variant>
      <vt:variant>
        <vt:i4>720914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consultantplus://offline/main?base=RLAW417;n=18917;fld=134;dst=100136</vt:lpwstr>
      </vt:variant>
      <vt:variant>
        <vt:lpwstr/>
      </vt:variant>
      <vt:variant>
        <vt:i4>589842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consultantplus://offline/main?base=RLAW417;n=18917;fld=134;dst=100118</vt:lpwstr>
      </vt:variant>
      <vt:variant>
        <vt:lpwstr/>
      </vt:variant>
      <vt:variant>
        <vt:i4>524306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consultantplus://offline/main?base=RLAW417;n=18917;fld=134;dst=100101</vt:lpwstr>
      </vt:variant>
      <vt:variant>
        <vt:lpwstr/>
      </vt:variant>
      <vt:variant>
        <vt:i4>65555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consultantplus://offline/main?base=RLAW417;n=18917;fld=134;dst=100097</vt:lpwstr>
      </vt:variant>
      <vt:variant>
        <vt:lpwstr/>
      </vt:variant>
      <vt:variant>
        <vt:i4>19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consultantplus://offline/main?base=RLAW417;n=18917;fld=134;dst=100086</vt:lpwstr>
      </vt:variant>
      <vt:variant>
        <vt:lpwstr/>
      </vt:variant>
      <vt:variant>
        <vt:i4>983059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consultantplus://offline/main?base=RLAW417;n=18917;fld=134;dst=100078</vt:lpwstr>
      </vt:variant>
      <vt:variant>
        <vt:lpwstr/>
      </vt:variant>
      <vt:variant>
        <vt:i4>917523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consultantplus://offline/main?base=RLAW417;n=18917;fld=134;dst=100060</vt:lpwstr>
      </vt:variant>
      <vt:variant>
        <vt:lpwstr/>
      </vt:variant>
      <vt:variant>
        <vt:i4>786451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consultantplus://offline/main?base=RLAW417;n=18917;fld=134;dst=100043</vt:lpwstr>
      </vt:variant>
      <vt:variant>
        <vt:lpwstr/>
      </vt:variant>
      <vt:variant>
        <vt:i4>720915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consultantplus://offline/main?base=RLAW417;n=18917;fld=134;dst=100039</vt:lpwstr>
      </vt:variant>
      <vt:variant>
        <vt:lpwstr/>
      </vt:variant>
      <vt:variant>
        <vt:i4>6684727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Par651</vt:lpwstr>
      </vt:variant>
      <vt:variant>
        <vt:i4>6750263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Par650</vt:lpwstr>
      </vt:variant>
      <vt:variant>
        <vt:i4>7209014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Par649</vt:lpwstr>
      </vt:variant>
      <vt:variant>
        <vt:i4>7274550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Par648</vt:lpwstr>
      </vt:variant>
      <vt:variant>
        <vt:i4>6291510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Par647</vt:lpwstr>
      </vt:variant>
      <vt:variant>
        <vt:i4>6357046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Par646</vt:lpwstr>
      </vt:variant>
      <vt:variant>
        <vt:i4>7274547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Par618</vt:lpwstr>
      </vt:variant>
      <vt:variant>
        <vt:i4>6488115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Par614</vt:lpwstr>
      </vt:variant>
      <vt:variant>
        <vt:i4>6357043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Par616</vt:lpwstr>
      </vt:variant>
      <vt:variant>
        <vt:i4>6553651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Par613</vt:lpwstr>
      </vt:variant>
      <vt:variant>
        <vt:i4>6488113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Par537</vt:lpwstr>
      </vt:variant>
      <vt:variant>
        <vt:i4>6357041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Par535</vt:lpwstr>
      </vt:variant>
      <vt:variant>
        <vt:i4>7143482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Par589</vt:lpwstr>
      </vt:variant>
      <vt:variant>
        <vt:i4>6684731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Par592</vt:lpwstr>
      </vt:variant>
      <vt:variant>
        <vt:i4>6750263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6291508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Par564</vt:lpwstr>
      </vt:variant>
      <vt:variant>
        <vt:i4>6619188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Par561</vt:lpwstr>
      </vt:variant>
      <vt:variant>
        <vt:i4>6488119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Par557</vt:lpwstr>
      </vt:variant>
      <vt:variant>
        <vt:i4>7143472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Par529</vt:lpwstr>
      </vt:variant>
      <vt:variant>
        <vt:i4>6619185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Par531</vt:lpwstr>
      </vt:variant>
      <vt:variant>
        <vt:i4>7077938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Par508</vt:lpwstr>
      </vt:variant>
      <vt:variant>
        <vt:i4>6553653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Par471</vt:lpwstr>
      </vt:variant>
      <vt:variant>
        <vt:i4>6291508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Par465</vt:lpwstr>
      </vt:variant>
      <vt:variant>
        <vt:i4>6291504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Par425</vt:lpwstr>
      </vt:variant>
      <vt:variant>
        <vt:i4>6684720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Par423</vt:lpwstr>
      </vt:variant>
      <vt:variant>
        <vt:i4>6553659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Par396</vt:lpwstr>
      </vt:variant>
      <vt:variant>
        <vt:i4>6553648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Par1240</vt:lpwstr>
      </vt:variant>
      <vt:variant>
        <vt:i4>6488112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Par1239</vt:lpwstr>
      </vt:variant>
      <vt:variant>
        <vt:i4>6488112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Par1238</vt:lpwstr>
      </vt:variant>
      <vt:variant>
        <vt:i4>6488112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Par1237</vt:lpwstr>
      </vt:variant>
      <vt:variant>
        <vt:i4>6488112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Par1236</vt:lpwstr>
      </vt:variant>
      <vt:variant>
        <vt:i4>6488112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Par1235</vt:lpwstr>
      </vt:variant>
      <vt:variant>
        <vt:i4>6291504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Par1208</vt:lpwstr>
      </vt:variant>
      <vt:variant>
        <vt:i4>6291504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Par1204</vt:lpwstr>
      </vt:variant>
      <vt:variant>
        <vt:i4>6291504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Par1206</vt:lpwstr>
      </vt:variant>
      <vt:variant>
        <vt:i4>6291504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Par1203</vt:lpwstr>
      </vt:variant>
      <vt:variant>
        <vt:i4>6422579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Par1125</vt:lpwstr>
      </vt:variant>
      <vt:variant>
        <vt:i4>6750259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Par1179</vt:lpwstr>
      </vt:variant>
      <vt:variant>
        <vt:i4>6815795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Par1182</vt:lpwstr>
      </vt:variant>
      <vt:variant>
        <vt:i4>6553651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Par1143</vt:lpwstr>
      </vt:variant>
      <vt:variant>
        <vt:i4>6619187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Par1154</vt:lpwstr>
      </vt:variant>
      <vt:variant>
        <vt:i4>6619187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Par1151</vt:lpwstr>
      </vt:variant>
      <vt:variant>
        <vt:i4>6553651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Par1147</vt:lpwstr>
      </vt:variant>
      <vt:variant>
        <vt:i4>6357043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Par1119</vt:lpwstr>
      </vt:variant>
      <vt:variant>
        <vt:i4>6422579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Par1121</vt:lpwstr>
      </vt:variant>
      <vt:variant>
        <vt:i4>6881330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Par1099</vt:lpwstr>
      </vt:variant>
      <vt:variant>
        <vt:i4>6684722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Par1063</vt:lpwstr>
      </vt:variant>
      <vt:variant>
        <vt:i4>6619186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Par1058</vt:lpwstr>
      </vt:variant>
      <vt:variant>
        <vt:i4>6357042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Par1018</vt:lpwstr>
      </vt:variant>
      <vt:variant>
        <vt:i4>6357042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Par1016</vt:lpwstr>
      </vt:variant>
      <vt:variant>
        <vt:i4>6815803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Par990</vt:lpwstr>
      </vt:variant>
      <vt:variant>
        <vt:i4>6291510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Par342</vt:lpwstr>
      </vt:variant>
      <vt:variant>
        <vt:i4>6488118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  <vt:variant>
        <vt:i4>6422582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Par340</vt:lpwstr>
      </vt:variant>
      <vt:variant>
        <vt:i4>7012401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Par339</vt:lpwstr>
      </vt:variant>
      <vt:variant>
        <vt:i4>6946865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Par338</vt:lpwstr>
      </vt:variant>
      <vt:variant>
        <vt:i4>6619185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Par337</vt:lpwstr>
      </vt:variant>
      <vt:variant>
        <vt:i4>6422579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Par310</vt:lpwstr>
      </vt:variant>
      <vt:variant>
        <vt:i4>6553650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6946866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Par308</vt:lpwstr>
      </vt:variant>
      <vt:variant>
        <vt:i4>6750258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Par305</vt:lpwstr>
      </vt:variant>
      <vt:variant>
        <vt:i4>6946864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Par229</vt:lpwstr>
      </vt:variant>
      <vt:variant>
        <vt:i4>6553648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Par227</vt:lpwstr>
      </vt:variant>
      <vt:variant>
        <vt:i4>6422586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Par281</vt:lpwstr>
      </vt:variant>
      <vt:variant>
        <vt:i4>6750266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Par284</vt:lpwstr>
      </vt:variant>
      <vt:variant>
        <vt:i4>6684726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Par245</vt:lpwstr>
      </vt:variant>
      <vt:variant>
        <vt:i4>6619191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Par256</vt:lpwstr>
      </vt:variant>
      <vt:variant>
        <vt:i4>6291511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Par253</vt:lpwstr>
      </vt:variant>
      <vt:variant>
        <vt:i4>6946870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Par249</vt:lpwstr>
      </vt:variant>
      <vt:variant>
        <vt:i4>6422576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Par221</vt:lpwstr>
      </vt:variant>
      <vt:variant>
        <vt:i4>6291504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6422578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Par201</vt:lpwstr>
      </vt:variant>
      <vt:variant>
        <vt:i4>6553652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Par164</vt:lpwstr>
      </vt:variant>
      <vt:variant>
        <vt:i4>6881335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Par159</vt:lpwstr>
      </vt:variant>
      <vt:variant>
        <vt:i4>6881331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Par119</vt:lpwstr>
      </vt:variant>
      <vt:variant>
        <vt:i4>6750259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Par117</vt:lpwstr>
      </vt:variant>
      <vt:variant>
        <vt:i4>6357041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Par939</vt:lpwstr>
      </vt:variant>
      <vt:variant>
        <vt:i4>6291505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Par938</vt:lpwstr>
      </vt:variant>
      <vt:variant>
        <vt:i4>7274545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Par937</vt:lpwstr>
      </vt:variant>
      <vt:variant>
        <vt:i4>7209009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Par936</vt:lpwstr>
      </vt:variant>
      <vt:variant>
        <vt:i4>7143473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Par935</vt:lpwstr>
      </vt:variant>
      <vt:variant>
        <vt:i4>7077937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Par934</vt:lpwstr>
      </vt:variant>
      <vt:variant>
        <vt:i4>6291506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Par908</vt:lpwstr>
      </vt:variant>
      <vt:variant>
        <vt:i4>7077938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Par904</vt:lpwstr>
      </vt:variant>
      <vt:variant>
        <vt:i4>7209010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Par906</vt:lpwstr>
      </vt:variant>
      <vt:variant>
        <vt:i4>7012402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Par903</vt:lpwstr>
      </vt:variant>
      <vt:variant>
        <vt:i4>7209008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Par827</vt:lpwstr>
      </vt:variant>
      <vt:variant>
        <vt:i4>7077936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Par825</vt:lpwstr>
      </vt:variant>
      <vt:variant>
        <vt:i4>6291509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Par879</vt:lpwstr>
      </vt:variant>
      <vt:variant>
        <vt:i4>7012410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Par882</vt:lpwstr>
      </vt:variant>
      <vt:variant>
        <vt:i4>6946870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Par843</vt:lpwstr>
      </vt:variant>
      <vt:variant>
        <vt:i4>7143479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Par854</vt:lpwstr>
      </vt:variant>
      <vt:variant>
        <vt:i4>6815799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Par851</vt:lpwstr>
      </vt:variant>
      <vt:variant>
        <vt:i4>7209014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Par847</vt:lpwstr>
      </vt:variant>
      <vt:variant>
        <vt:i4>6291507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Par819</vt:lpwstr>
      </vt:variant>
      <vt:variant>
        <vt:i4>6815792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Par821</vt:lpwstr>
      </vt:variant>
      <vt:variant>
        <vt:i4>7274555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6553652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Par762</vt:lpwstr>
      </vt:variant>
      <vt:variant>
        <vt:i4>6357047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Par757</vt:lpwstr>
      </vt:variant>
      <vt:variant>
        <vt:i4>6357043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Par717</vt:lpwstr>
      </vt:variant>
      <vt:variant>
        <vt:i4>6488115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Par715</vt:lpwstr>
      </vt:variant>
      <vt:variant>
        <vt:i4>7012404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Par369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nselsovet</cp:lastModifiedBy>
  <cp:revision>18</cp:revision>
  <cp:lastPrinted>2019-05-10T09:32:00Z</cp:lastPrinted>
  <dcterms:created xsi:type="dcterms:W3CDTF">2019-11-06T16:48:00Z</dcterms:created>
  <dcterms:modified xsi:type="dcterms:W3CDTF">2023-01-15T10:41:00Z</dcterms:modified>
</cp:coreProperties>
</file>